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2713" w:rsidRDefault="008D2713">
      <w:pPr>
        <w:pStyle w:val="Titre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Formulaire d’inscription</w:t>
      </w:r>
    </w:p>
    <w:p w:rsidR="008D2713" w:rsidRDefault="008D2713">
      <w:pPr>
        <w:rPr>
          <w:rFonts w:ascii="Calibri" w:hAnsi="Calibri" w:cs="Calibri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893"/>
        <w:gridCol w:w="3893"/>
      </w:tblGrid>
      <w:tr w:rsidR="008D2713" w:rsidTr="00093354">
        <w:tc>
          <w:tcPr>
            <w:tcW w:w="3893" w:type="dxa"/>
            <w:shd w:val="clear" w:color="auto" w:fill="auto"/>
          </w:tcPr>
          <w:p w:rsidR="008D2713" w:rsidRDefault="008D2713">
            <w:r>
              <w:rPr>
                <w:rFonts w:ascii="Calibri" w:hAnsi="Calibri" w:cs="Calibri"/>
              </w:rPr>
              <w:t>Nom :</w:t>
            </w:r>
          </w:p>
        </w:tc>
        <w:tc>
          <w:tcPr>
            <w:tcW w:w="3893" w:type="dxa"/>
            <w:shd w:val="clear" w:color="auto" w:fill="auto"/>
          </w:tcPr>
          <w:p w:rsidR="008D2713" w:rsidRDefault="008D2713">
            <w:r>
              <w:rPr>
                <w:rFonts w:ascii="Calibri" w:hAnsi="Calibri" w:cs="Calibri"/>
              </w:rPr>
              <w:t xml:space="preserve">Prénom : </w:t>
            </w:r>
          </w:p>
        </w:tc>
      </w:tr>
      <w:tr w:rsidR="00817CF9" w:rsidTr="00093354">
        <w:tc>
          <w:tcPr>
            <w:tcW w:w="3893" w:type="dxa"/>
            <w:shd w:val="clear" w:color="auto" w:fill="auto"/>
          </w:tcPr>
          <w:p w:rsidR="00817CF9" w:rsidRPr="00817CF9" w:rsidRDefault="00817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de naissance : </w:t>
            </w:r>
          </w:p>
        </w:tc>
        <w:tc>
          <w:tcPr>
            <w:tcW w:w="3893" w:type="dxa"/>
            <w:shd w:val="clear" w:color="auto" w:fill="auto"/>
          </w:tcPr>
          <w:p w:rsidR="00817CF9" w:rsidRPr="00817CF9" w:rsidRDefault="00817CF9">
            <w:pPr>
              <w:rPr>
                <w:rFonts w:ascii="Calibri" w:hAnsi="Calibri" w:cs="Calibri"/>
              </w:rPr>
            </w:pPr>
            <w:r w:rsidRPr="00817CF9">
              <w:rPr>
                <w:rFonts w:ascii="Calibri" w:hAnsi="Calibri" w:cs="Calibri"/>
              </w:rPr>
              <w:t>N</w:t>
            </w:r>
            <w:r w:rsidR="00EE1A68">
              <w:rPr>
                <w:rFonts w:ascii="Calibri" w:hAnsi="Calibri" w:cs="Calibri"/>
              </w:rPr>
              <w:t>°</w:t>
            </w:r>
            <w:r w:rsidRPr="00817CF9">
              <w:rPr>
                <w:rFonts w:ascii="Calibri" w:hAnsi="Calibri" w:cs="Calibri"/>
              </w:rPr>
              <w:t xml:space="preserve"> Licence : </w:t>
            </w:r>
          </w:p>
        </w:tc>
      </w:tr>
      <w:tr w:rsidR="008D2713" w:rsidTr="00093354">
        <w:tc>
          <w:tcPr>
            <w:tcW w:w="3893" w:type="dxa"/>
            <w:shd w:val="clear" w:color="auto" w:fill="auto"/>
          </w:tcPr>
          <w:p w:rsidR="008D2713" w:rsidRDefault="008D2713">
            <w:r>
              <w:rPr>
                <w:rFonts w:ascii="Calibri" w:hAnsi="Calibri" w:cs="Calibri"/>
              </w:rPr>
              <w:t xml:space="preserve">Club : </w:t>
            </w:r>
          </w:p>
        </w:tc>
        <w:tc>
          <w:tcPr>
            <w:tcW w:w="3893" w:type="dxa"/>
            <w:shd w:val="clear" w:color="auto" w:fill="auto"/>
          </w:tcPr>
          <w:p w:rsidR="008D2713" w:rsidRDefault="008D2713">
            <w:r>
              <w:rPr>
                <w:rFonts w:ascii="Calibri" w:hAnsi="Calibri" w:cs="Calibri"/>
              </w:rPr>
              <w:t xml:space="preserve">Fédération : </w:t>
            </w:r>
          </w:p>
        </w:tc>
      </w:tr>
    </w:tbl>
    <w:p w:rsidR="008D2713" w:rsidRDefault="008B42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Mail : </w:t>
      </w:r>
    </w:p>
    <w:p w:rsidR="002F10D6" w:rsidRDefault="002F10D6" w:rsidP="002F10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Avez-vous un diplôme (fédéral ou BE/DE) dans l’activité ? si oui lequel. </w:t>
      </w:r>
    </w:p>
    <w:p w:rsidR="008D2713" w:rsidRDefault="008D2713">
      <w:pPr>
        <w:rPr>
          <w:rFonts w:ascii="Calibri" w:hAnsi="Calibri" w:cs="Calibri"/>
        </w:rPr>
      </w:pPr>
    </w:p>
    <w:p w:rsidR="00817CF9" w:rsidRDefault="00817CF9">
      <w:pPr>
        <w:rPr>
          <w:rFonts w:ascii="Calibri" w:hAnsi="Calibri" w:cs="Calibri"/>
        </w:rPr>
      </w:pPr>
    </w:p>
    <w:p w:rsidR="00817CF9" w:rsidRPr="00093354" w:rsidRDefault="00093354">
      <w:pPr>
        <w:rPr>
          <w:rFonts w:ascii="Calibri" w:hAnsi="Calibri" w:cs="Calibri"/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Je souhaite participer à la j</w:t>
      </w:r>
      <w:r w:rsidR="00817CF9" w:rsidRPr="00817CF9">
        <w:rPr>
          <w:rFonts w:ascii="Calibri" w:hAnsi="Calibri" w:cs="Calibri"/>
          <w:b/>
          <w:u w:val="single"/>
        </w:rPr>
        <w:t xml:space="preserve">ournée </w:t>
      </w:r>
      <w:r>
        <w:rPr>
          <w:rFonts w:ascii="Calibri" w:hAnsi="Calibri" w:cs="Calibri"/>
          <w:b/>
          <w:u w:val="single"/>
        </w:rPr>
        <w:t>a</w:t>
      </w:r>
      <w:r w:rsidR="00817CF9" w:rsidRPr="00817CF9">
        <w:rPr>
          <w:rFonts w:ascii="Calibri" w:hAnsi="Calibri" w:cs="Calibri"/>
          <w:b/>
          <w:u w:val="single"/>
        </w:rPr>
        <w:t>uto-</w:t>
      </w:r>
      <w:r>
        <w:rPr>
          <w:rFonts w:ascii="Calibri" w:hAnsi="Calibri" w:cs="Calibri"/>
          <w:b/>
          <w:u w:val="single"/>
        </w:rPr>
        <w:t>s</w:t>
      </w:r>
      <w:r w:rsidR="00817CF9" w:rsidRPr="00817CF9">
        <w:rPr>
          <w:rFonts w:ascii="Calibri" w:hAnsi="Calibri" w:cs="Calibri"/>
          <w:b/>
          <w:u w:val="single"/>
        </w:rPr>
        <w:t>ecours</w:t>
      </w:r>
      <w:r w:rsidRPr="00093354">
        <w:rPr>
          <w:rFonts w:ascii="Calibri" w:hAnsi="Calibri" w:cs="Calibri"/>
        </w:rPr>
        <w:t xml:space="preserve"> (samedi 21 avril)</w:t>
      </w:r>
    </w:p>
    <w:p w:rsidR="008D2713" w:rsidRPr="00817CF9" w:rsidRDefault="00514FE7">
      <w:pPr>
        <w:rPr>
          <w:rFonts w:ascii="Calibri" w:hAnsi="Calibri" w:cs="Calibri"/>
        </w:rPr>
      </w:pPr>
      <w:r>
        <w:rPr>
          <w:rFonts w:ascii="Calibri" w:hAnsi="Calibri" w:cs="Calibri"/>
        </w:rPr>
        <w:t>Pratiquez-v</w:t>
      </w:r>
      <w:r w:rsidRPr="00817CF9">
        <w:rPr>
          <w:rFonts w:ascii="Calibri" w:hAnsi="Calibri" w:cs="Calibri"/>
        </w:rPr>
        <w:t>ous</w:t>
      </w:r>
      <w:r>
        <w:rPr>
          <w:rFonts w:ascii="Calibri" w:hAnsi="Calibri" w:cs="Calibri"/>
        </w:rPr>
        <w:t xml:space="preserve"> </w:t>
      </w:r>
      <w:r w:rsidR="00817CF9" w:rsidRPr="00817CF9">
        <w:rPr>
          <w:rFonts w:ascii="Calibri" w:hAnsi="Calibri" w:cs="Calibri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55"/>
        <w:gridCol w:w="2548"/>
        <w:gridCol w:w="2550"/>
      </w:tblGrid>
      <w:tr w:rsidR="00EE1A68" w:rsidTr="00EE1A68">
        <w:tc>
          <w:tcPr>
            <w:tcW w:w="1669" w:type="pct"/>
            <w:shd w:val="clear" w:color="auto" w:fill="auto"/>
          </w:tcPr>
          <w:p w:rsidR="00EE1A68" w:rsidRDefault="00EE1A68" w:rsidP="005D10F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Spéléo</w:t>
            </w:r>
          </w:p>
        </w:tc>
        <w:tc>
          <w:tcPr>
            <w:tcW w:w="1665" w:type="pct"/>
            <w:shd w:val="clear" w:color="auto" w:fill="auto"/>
          </w:tcPr>
          <w:p w:rsidR="00EE1A68" w:rsidRDefault="00EE1A68" w:rsidP="005D10F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libri" w:hAnsi="Calibri" w:cs="Calibri"/>
              </w:rPr>
              <w:t xml:space="preserve"> Canyon</w:t>
            </w:r>
          </w:p>
        </w:tc>
        <w:tc>
          <w:tcPr>
            <w:tcW w:w="1666" w:type="pct"/>
          </w:tcPr>
          <w:p w:rsidR="00EE1A68" w:rsidRDefault="00EE1A68" w:rsidP="005D10F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libri" w:hAnsi="Calibri" w:cs="Calibri"/>
              </w:rPr>
              <w:t xml:space="preserve"> Plongée Sout</w:t>
            </w:r>
          </w:p>
        </w:tc>
      </w:tr>
    </w:tbl>
    <w:p w:rsidR="008D2713" w:rsidRDefault="008D2713">
      <w:pPr>
        <w:rPr>
          <w:rFonts w:ascii="Calibri" w:hAnsi="Calibri" w:cs="Calibri"/>
        </w:rPr>
      </w:pPr>
    </w:p>
    <w:p w:rsidR="008D2713" w:rsidRDefault="008D2713">
      <w:pPr>
        <w:rPr>
          <w:rFonts w:ascii="Calibri" w:hAnsi="Calibri" w:cs="Calibri"/>
        </w:rPr>
      </w:pPr>
      <w:r>
        <w:rPr>
          <w:rFonts w:ascii="Calibri" w:hAnsi="Calibri" w:cs="Calibri"/>
        </w:rPr>
        <w:t>Niveau technique :</w:t>
      </w:r>
    </w:p>
    <w:p w:rsidR="008D2713" w:rsidRPr="00817CF9" w:rsidRDefault="008D2713">
      <w:pPr>
        <w:rPr>
          <w:rFonts w:ascii="Calibri" w:hAnsi="Calibri" w:cs="Calibri"/>
          <w:i/>
          <w:sz w:val="22"/>
        </w:rPr>
      </w:pPr>
      <w:r w:rsidRPr="00817CF9">
        <w:rPr>
          <w:rFonts w:ascii="Calibri" w:hAnsi="Calibri" w:cs="Calibri"/>
          <w:i/>
          <w:sz w:val="22"/>
        </w:rPr>
        <w:t>[0 : juste automne en progression ; 5 : automne à l’équipement ; 10 expert]</w:t>
      </w:r>
    </w:p>
    <w:p w:rsidR="008D2713" w:rsidRDefault="008D27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 de sortie dans l’année : </w:t>
      </w:r>
    </w:p>
    <w:p w:rsidR="008D2713" w:rsidRDefault="008D2713">
      <w:pPr>
        <w:rPr>
          <w:rFonts w:ascii="Calibri" w:hAnsi="Calibri" w:cs="Calibri"/>
        </w:rPr>
      </w:pPr>
    </w:p>
    <w:p w:rsidR="00817CF9" w:rsidRDefault="00817CF9">
      <w:pPr>
        <w:rPr>
          <w:rFonts w:ascii="Calibri" w:hAnsi="Calibri" w:cs="Calibri"/>
        </w:rPr>
      </w:pPr>
      <w:r>
        <w:rPr>
          <w:rFonts w:ascii="Calibri" w:hAnsi="Calibri" w:cs="Calibri"/>
        </w:rPr>
        <w:t>Prix de la journée comprenant le pique-nique du midi :</w:t>
      </w:r>
    </w:p>
    <w:p w:rsidR="00817CF9" w:rsidRDefault="00817CF9" w:rsidP="00817CF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Gratuit pour les membres du CDS69</w:t>
      </w:r>
    </w:p>
    <w:p w:rsidR="00817CF9" w:rsidRDefault="00817CF9" w:rsidP="00817CF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10 € pour les extérieurs</w:t>
      </w:r>
    </w:p>
    <w:p w:rsidR="00817CF9" w:rsidRDefault="00817CF9" w:rsidP="00817C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Règlement par chèque </w:t>
      </w:r>
      <w:r>
        <w:rPr>
          <w:rFonts w:ascii="Calibri" w:hAnsi="Calibri" w:cs="Calibri"/>
        </w:rPr>
        <w:t xml:space="preserve">€ à l’ordre du CDS69. En cas d’annulation, le chèque ne sera pas restitué. </w:t>
      </w:r>
    </w:p>
    <w:p w:rsidR="008D2713" w:rsidRDefault="008D2713">
      <w:pPr>
        <w:rPr>
          <w:rFonts w:ascii="Calibri" w:hAnsi="Calibri" w:cs="Calibri"/>
        </w:rPr>
      </w:pPr>
    </w:p>
    <w:p w:rsidR="00093354" w:rsidRDefault="00093354">
      <w:pPr>
        <w:rPr>
          <w:rFonts w:ascii="Calibri" w:hAnsi="Calibri" w:cs="Calibri"/>
        </w:rPr>
      </w:pPr>
    </w:p>
    <w:p w:rsidR="00093354" w:rsidRPr="00093354" w:rsidRDefault="00093354" w:rsidP="00093354">
      <w:pPr>
        <w:rPr>
          <w:rFonts w:ascii="Calibri" w:hAnsi="Calibri" w:cs="Calibri"/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Je souhaite participer à la j</w:t>
      </w:r>
      <w:r w:rsidRPr="00817CF9">
        <w:rPr>
          <w:rFonts w:ascii="Calibri" w:hAnsi="Calibri" w:cs="Calibri"/>
          <w:b/>
          <w:u w:val="single"/>
        </w:rPr>
        <w:t xml:space="preserve">ournée </w:t>
      </w:r>
      <w:r>
        <w:rPr>
          <w:rFonts w:ascii="Calibri" w:hAnsi="Calibri" w:cs="Calibri"/>
          <w:b/>
          <w:u w:val="single"/>
        </w:rPr>
        <w:t>eau-vive</w:t>
      </w:r>
      <w:r w:rsidRPr="00093354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dimanche</w:t>
      </w:r>
      <w:r w:rsidRPr="00093354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2</w:t>
      </w:r>
      <w:r w:rsidRPr="00093354">
        <w:rPr>
          <w:rFonts w:ascii="Calibri" w:hAnsi="Calibri" w:cs="Calibri"/>
        </w:rPr>
        <w:t xml:space="preserve"> avril)</w:t>
      </w:r>
    </w:p>
    <w:p w:rsidR="00514FE7" w:rsidRPr="00817CF9" w:rsidRDefault="00514FE7" w:rsidP="00514FE7">
      <w:pPr>
        <w:rPr>
          <w:rFonts w:ascii="Calibri" w:hAnsi="Calibri" w:cs="Calibri"/>
        </w:rPr>
      </w:pPr>
      <w:r>
        <w:rPr>
          <w:rFonts w:ascii="Calibri" w:hAnsi="Calibri" w:cs="Calibri"/>
        </w:rPr>
        <w:t>Pratiquez-v</w:t>
      </w:r>
      <w:r w:rsidRPr="00817CF9">
        <w:rPr>
          <w:rFonts w:ascii="Calibri" w:hAnsi="Calibri" w:cs="Calibri"/>
        </w:rPr>
        <w:t>ous</w:t>
      </w:r>
      <w:r>
        <w:rPr>
          <w:rFonts w:ascii="Calibri" w:hAnsi="Calibri" w:cs="Calibri"/>
        </w:rPr>
        <w:t xml:space="preserve"> </w:t>
      </w:r>
      <w:r w:rsidRPr="00817CF9">
        <w:rPr>
          <w:rFonts w:ascii="Calibri" w:hAnsi="Calibri" w:cs="Calibri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53"/>
        <w:gridCol w:w="2550"/>
        <w:gridCol w:w="2550"/>
      </w:tblGrid>
      <w:tr w:rsidR="00514FE7" w:rsidTr="00514FE7">
        <w:tc>
          <w:tcPr>
            <w:tcW w:w="1667" w:type="pct"/>
            <w:shd w:val="clear" w:color="auto" w:fill="auto"/>
          </w:tcPr>
          <w:p w:rsidR="00514FE7" w:rsidRDefault="00514FE7" w:rsidP="005D10F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Spéléo</w:t>
            </w:r>
          </w:p>
        </w:tc>
        <w:tc>
          <w:tcPr>
            <w:tcW w:w="1666" w:type="pct"/>
            <w:shd w:val="clear" w:color="auto" w:fill="auto"/>
          </w:tcPr>
          <w:p w:rsidR="00514FE7" w:rsidRDefault="00514FE7" w:rsidP="005D10F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libri" w:hAnsi="Calibri" w:cs="Calibri"/>
              </w:rPr>
              <w:t xml:space="preserve"> Canyon</w:t>
            </w:r>
          </w:p>
        </w:tc>
        <w:tc>
          <w:tcPr>
            <w:tcW w:w="1666" w:type="pct"/>
          </w:tcPr>
          <w:p w:rsidR="00514FE7" w:rsidRDefault="00514FE7" w:rsidP="005D10F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Plongée Sout</w:t>
            </w:r>
          </w:p>
        </w:tc>
      </w:tr>
    </w:tbl>
    <w:p w:rsidR="008D2713" w:rsidRDefault="008D2713">
      <w:pPr>
        <w:rPr>
          <w:rFonts w:ascii="Calibri" w:hAnsi="Calibri" w:cs="Calibri"/>
        </w:rPr>
      </w:pPr>
    </w:p>
    <w:p w:rsidR="002F10D6" w:rsidRDefault="002F10D6" w:rsidP="002F10D6">
      <w:pPr>
        <w:rPr>
          <w:rFonts w:ascii="Calibri" w:hAnsi="Calibri" w:cs="Calibri"/>
        </w:rPr>
      </w:pPr>
      <w:r>
        <w:rPr>
          <w:rFonts w:ascii="Calibri" w:hAnsi="Calibri" w:cs="Calibri"/>
        </w:rPr>
        <w:t>Niveau technique :</w:t>
      </w:r>
    </w:p>
    <w:p w:rsidR="002F10D6" w:rsidRPr="00817CF9" w:rsidRDefault="002F10D6" w:rsidP="002F10D6">
      <w:pPr>
        <w:rPr>
          <w:rFonts w:ascii="Calibri" w:hAnsi="Calibri" w:cs="Calibri"/>
          <w:i/>
          <w:sz w:val="22"/>
        </w:rPr>
      </w:pPr>
      <w:r w:rsidRPr="00817CF9">
        <w:rPr>
          <w:rFonts w:ascii="Calibri" w:hAnsi="Calibri" w:cs="Calibri"/>
          <w:i/>
          <w:sz w:val="22"/>
        </w:rPr>
        <w:t>[0 : juste automne en progression ; 5 : automne à l’équipement ; 10 expert]</w:t>
      </w:r>
    </w:p>
    <w:p w:rsidR="008D2713" w:rsidRDefault="008D2713">
      <w:pPr>
        <w:rPr>
          <w:rFonts w:ascii="Calibri" w:hAnsi="Calibri" w:cs="Calibri"/>
        </w:rPr>
      </w:pPr>
    </w:p>
    <w:p w:rsidR="002F10D6" w:rsidRDefault="002F10D6" w:rsidP="002F10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Prix de la journée </w:t>
      </w:r>
      <w:r>
        <w:rPr>
          <w:rFonts w:ascii="Calibri" w:hAnsi="Calibri" w:cs="Calibri"/>
        </w:rPr>
        <w:t xml:space="preserve">(repas du midi non pris en charge) </w:t>
      </w:r>
      <w:r>
        <w:rPr>
          <w:rFonts w:ascii="Calibri" w:hAnsi="Calibri" w:cs="Calibri"/>
        </w:rPr>
        <w:t>:</w:t>
      </w:r>
    </w:p>
    <w:p w:rsidR="002F10D6" w:rsidRDefault="002F10D6" w:rsidP="002F10D6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10 €</w:t>
      </w:r>
      <w:r>
        <w:rPr>
          <w:rFonts w:ascii="Calibri" w:hAnsi="Calibri" w:cs="Calibri"/>
        </w:rPr>
        <w:t xml:space="preserve"> pour les membres du CDS69</w:t>
      </w:r>
    </w:p>
    <w:p w:rsidR="002F10D6" w:rsidRDefault="002F10D6" w:rsidP="002F10D6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€ pour les extérieurs</w:t>
      </w:r>
    </w:p>
    <w:p w:rsidR="002F10D6" w:rsidRDefault="002F10D6" w:rsidP="002F10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Règlement par chèque € à l’ordre du CDS69. En cas d’annulation, le chèque ne sera pas restitué. </w:t>
      </w:r>
    </w:p>
    <w:p w:rsidR="002F10D6" w:rsidRDefault="002F10D6">
      <w:pPr>
        <w:rPr>
          <w:rFonts w:ascii="Calibri" w:hAnsi="Calibri" w:cs="Calibri"/>
        </w:rPr>
      </w:pPr>
    </w:p>
    <w:p w:rsidR="00093354" w:rsidRDefault="00093354">
      <w:pPr>
        <w:rPr>
          <w:rFonts w:ascii="Calibri" w:hAnsi="Calibri" w:cs="Calibri"/>
        </w:rPr>
      </w:pPr>
      <w:bookmarkStart w:id="0" w:name="_GoBack"/>
      <w:bookmarkEnd w:id="0"/>
    </w:p>
    <w:p w:rsidR="008D2713" w:rsidRDefault="008D2713">
      <w:pPr>
        <w:rPr>
          <w:rFonts w:ascii="Calibri" w:hAnsi="Calibri" w:cs="Calibri"/>
        </w:rPr>
      </w:pPr>
      <w:r>
        <w:rPr>
          <w:rFonts w:ascii="Calibri" w:hAnsi="Calibri" w:cs="Calibri"/>
        </w:rPr>
        <w:t>La fiche d’inscription est à retourner le plus rapidement possible à :</w:t>
      </w:r>
    </w:p>
    <w:p w:rsidR="008D2713" w:rsidRDefault="00514FE7">
      <w:pPr>
        <w:jc w:val="center"/>
        <w:rPr>
          <w:rFonts w:ascii="Calibri" w:hAnsi="Calibri" w:cs="Calibri"/>
        </w:rPr>
      </w:pPr>
      <w:r w:rsidRPr="00514FE7">
        <w:rPr>
          <w:rFonts w:ascii="Calibri" w:hAnsi="Calibri" w:cs="Calibri"/>
        </w:rPr>
        <w:t>Antoine Aigueperse</w:t>
      </w:r>
    </w:p>
    <w:p w:rsidR="008D2713" w:rsidRDefault="00514FE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177 avenue des Géraniums</w:t>
      </w:r>
    </w:p>
    <w:p w:rsidR="008D2713" w:rsidRDefault="00514FE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59500</w:t>
      </w:r>
      <w:r w:rsidR="008D27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Douai</w:t>
      </w:r>
    </w:p>
    <w:p w:rsidR="008D2713" w:rsidRDefault="008D2713">
      <w:pPr>
        <w:rPr>
          <w:rFonts w:ascii="Calibri" w:hAnsi="Calibri" w:cs="Calibri"/>
        </w:rPr>
      </w:pPr>
    </w:p>
    <w:p w:rsidR="008D2713" w:rsidRDefault="008D2713" w:rsidP="00093354">
      <w:r>
        <w:rPr>
          <w:rFonts w:ascii="Calibri" w:hAnsi="Calibri" w:cs="Calibri"/>
        </w:rPr>
        <w:t>Pour plus d’information, contactez Antoine Aigueperse 06 82 27 19 96.</w:t>
      </w:r>
    </w:p>
    <w:sectPr w:rsidR="008D2713">
      <w:headerReference w:type="default" r:id="rId7"/>
      <w:footerReference w:type="default" r:id="rId8"/>
      <w:pgSz w:w="11906" w:h="16838"/>
      <w:pgMar w:top="1021" w:right="1418" w:bottom="1361" w:left="2835" w:header="709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B9" w:rsidRDefault="005808B9">
      <w:r>
        <w:separator/>
      </w:r>
    </w:p>
  </w:endnote>
  <w:endnote w:type="continuationSeparator" w:id="0">
    <w:p w:rsidR="005808B9" w:rsidRDefault="0058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Bold">
    <w:altName w:val="Courier New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ot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ottv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713" w:rsidRDefault="008D2713">
    <w:pPr>
      <w:pStyle w:val="LetterSenderAddress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Style w:val="lev"/>
        <w:rFonts w:ascii="Calibri" w:hAnsi="Calibri" w:cs="Calibri"/>
      </w:rPr>
    </w:pPr>
    <w:r>
      <w:rPr>
        <w:rFonts w:ascii="Arial" w:eastAsia="Arial" w:hAnsi="Arial" w:cs="Arial"/>
        <w:b/>
        <w:color w:val="auto"/>
        <w:sz w:val="16"/>
      </w:rPr>
      <w:t xml:space="preserve">       </w:t>
    </w:r>
  </w:p>
  <w:p w:rsidR="008D2713" w:rsidRDefault="008D2713">
    <w:pPr>
      <w:pStyle w:val="NormalWeb"/>
      <w:spacing w:before="0" w:after="0"/>
      <w:jc w:val="center"/>
      <w:rPr>
        <w:rFonts w:ascii="Calibri" w:hAnsi="Calibri" w:cs="Calibri"/>
        <w:sz w:val="20"/>
      </w:rPr>
    </w:pPr>
    <w:r>
      <w:rPr>
        <w:rStyle w:val="lev"/>
        <w:rFonts w:ascii="Calibri" w:hAnsi="Calibri" w:cs="Calibri"/>
        <w:sz w:val="20"/>
      </w:rPr>
      <w:t>COMITÉ DÉPARTEMENTAL DE SPÉLÉOLOGIE DU RHÔNE</w:t>
    </w:r>
  </w:p>
  <w:p w:rsidR="008D2713" w:rsidRDefault="008D2713">
    <w:pPr>
      <w:pStyle w:val="NormalWeb"/>
      <w:spacing w:before="0" w:after="0"/>
      <w:jc w:val="center"/>
      <w:rPr>
        <w:rStyle w:val="lev"/>
        <w:rFonts w:ascii="Calibri" w:hAnsi="Calibri" w:cs="Calibri"/>
        <w:b w:val="0"/>
        <w:sz w:val="20"/>
      </w:rPr>
    </w:pPr>
    <w:r>
      <w:rPr>
        <w:rFonts w:ascii="Calibri" w:hAnsi="Calibri" w:cs="Calibri"/>
        <w:sz w:val="20"/>
      </w:rPr>
      <w:t xml:space="preserve">Organisme décentralisé de la </w:t>
    </w:r>
    <w:r>
      <w:rPr>
        <w:rStyle w:val="lev"/>
        <w:rFonts w:ascii="Calibri" w:hAnsi="Calibri" w:cs="Calibri"/>
        <w:b w:val="0"/>
        <w:sz w:val="20"/>
      </w:rPr>
      <w:t xml:space="preserve">Fédération Française de Spéléologie </w:t>
    </w:r>
  </w:p>
  <w:p w:rsidR="008D2713" w:rsidRDefault="008D2713">
    <w:pPr>
      <w:pStyle w:val="NormalWeb"/>
      <w:spacing w:before="0" w:after="0"/>
      <w:jc w:val="center"/>
    </w:pPr>
    <w:r>
      <w:rPr>
        <w:rStyle w:val="lev"/>
        <w:rFonts w:ascii="Calibri" w:hAnsi="Calibri" w:cs="Calibri"/>
        <w:b w:val="0"/>
        <w:sz w:val="20"/>
      </w:rPr>
      <w:t>8 bis rue Louis Thévenet - 69004 LYON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B9" w:rsidRDefault="005808B9">
      <w:r>
        <w:separator/>
      </w:r>
    </w:p>
  </w:footnote>
  <w:footnote w:type="continuationSeparator" w:id="0">
    <w:p w:rsidR="005808B9" w:rsidRDefault="0058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713" w:rsidRDefault="004C7D52">
    <w:pPr>
      <w:pStyle w:val="En-tte"/>
      <w:tabs>
        <w:tab w:val="clear" w:pos="9072"/>
        <w:tab w:val="right" w:pos="10206"/>
      </w:tabs>
      <w:ind w:right="-1136" w:firstLine="284"/>
      <w:rPr>
        <w:rFonts w:ascii="Scott" w:hAnsi="Scott" w:cs="Scott"/>
        <w:color w:val="92D050"/>
        <w:sz w:val="44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-1452245</wp:posOffset>
              </wp:positionH>
              <wp:positionV relativeFrom="paragraph">
                <wp:posOffset>158750</wp:posOffset>
              </wp:positionV>
              <wp:extent cx="1725295" cy="10096500"/>
              <wp:effectExtent l="5080" t="0" r="3175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5295" cy="10096500"/>
                        <a:chOff x="-2287" y="-360"/>
                        <a:chExt cx="2717" cy="1590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-2285" y="-360"/>
                          <a:ext cx="2715" cy="15248"/>
                          <a:chOff x="-2285" y="-360"/>
                          <a:chExt cx="2715" cy="1524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58" y="13321"/>
                            <a:ext cx="2687" cy="1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85" y="-360"/>
                            <a:ext cx="1719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362" y="2613"/>
                            <a:ext cx="0" cy="9444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C0C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32" y="1200"/>
                            <a:ext cx="1466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" y="12095"/>
                            <a:ext cx="1055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-2287" y="14929"/>
                          <a:ext cx="1882" cy="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713" w:rsidRDefault="008D2713">
                            <w:pPr>
                              <w:rPr>
                                <w:rFonts w:ascii="Calibri" w:hAnsi="Calibri" w:cs="Tahoma"/>
                                <w:iCs/>
                                <w:color w:val="662719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iCs/>
                                <w:color w:val="662719"/>
                                <w:sz w:val="28"/>
                                <w:szCs w:val="28"/>
                                <w:lang w:eastAsia="ar-SA"/>
                              </w:rPr>
                              <w:t>www.ffspeleo.fr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14.35pt;margin-top:12.5pt;width:135.85pt;height:795pt;z-index:251657728;mso-wrap-distance-left:0;mso-wrap-distance-right:0" coordorigin="-2287,-360" coordsize="2717,15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i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HYAAAAAFJnaHRsb25nAAACI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GPoAAAABAAAAoAAA&#10;AIsAAAHgAAEEoAAAGN4AGAAB/9j/4AAQSkZJRgABAgAASABIAAD/7QAMQWRvYmVfQ00AAf/uAA5B&#10;ZG9iZQBkgAAAAAH/2wCEAAwICAgJCAwJCQwRCwoLERUPDAwPFRgTExUTExgRDAwMDAwMEQwMDAwM&#10;DAwMDAwMDAwMDAwMDAwMDAwMDAwMDAwBDQsLDQ4NEA4OEBQODg4UFA4ODg4UEQwMDAwMEREMDAwM&#10;DAwRDAwMDAwMDAwMDAwMDAwMDAwMDAwMDAwMDAwMDP/AABEIAIs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c3MDBENzkyNTRDMkU0NURENjZGODNFQTQ1RTEyMTE4IiBleGlmOlBpeGVsWERpbWVu&#10;c2lvbj0iNTQ1IiBleGlmOlBpeGVsWURpbWVuc2lvbj0iNDcy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Ba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QQAAAAYAAAAAAAAAAAAAAU0AAAJSAAAABgBjAG8AcgBuAGUAcgAAAAEAAAAAAAAAAAAAAAAAAAAA&#10;AAAAAQAAAAAAAAAAAAACUgAAAU0AAAAAAAAAAAAAAAAAAAAAAQAAAAAAAAAAAAAAAAAAAAAAAAAQ&#10;AAAAAQAAAAAAAG51bGwAAAACAAAABmJvdW5kc09iamMAAAABAAAAAAAAUmN0MQAAAAQAAAAAVG9w&#10;IGxvbmcAAAAAAAAAAExlZnRsb25nAAAAAAAAAABCdG9tbG9uZwAAAU0AAAAAUmdodGxvbmcAAAJS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FNAAAAAFJnaHRsb25nAAACU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CtYAAAABAAAAoAAAAFoAAAHgAACowAAACroA&#10;GAAB/9j/4AAQSkZJRgABAgAASABIAAD/7QAMQWRvYmVfQ00AAf/uAA5BZG9iZQBkgAAAAAH/2wCE&#10;AAwICAgJCAwJCQwRCwoLERUPDAwPFRgTExUTExgRDAwMDAwMEQwMDAwMDAwMDAwMDAwMDAwMDAwM&#10;DAwMDAwMDAwBDQsLDQ4NEA4OEBQODg4UFA4ODg4UEQwMDAwMEREMDAwMDAwRDAwMDAwMDAwMDAwM&#10;DAwMDAwMDAwMDAwMDAwMDP/AABEIAFo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UY3RjExNzQwNzIwNjgxMUE0NkNBNDUxOUQyNDM1&#10;NkIiIHN0RXZ0OndoZW49IjIwMDgtMDUtMTVUMjI6NTM6MzM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GMDdGMTE3NDA3MjA2ODExQTQ2Q0E0&#10;NTE5RDI0MzU2QiIgc3RFdnQ6d2hlbj0iMjAwOC0wNS0xNVQyMzowNzowNy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Y3N0YxMTc0MDcyMDY4&#10;MTFCRERERkQzOEQwQ0YyNEREIiBzdEV2dDp3aGVuPSIyMDA4LTA1LTE2VDEwOjM1OjQzLTA3OjA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ZCN0YxMTc0MDcyMDY4MTFCRERE&#10;RkQzOEQwQ0YyNEREIiBzdEV2dDp3aGVuPSIyMDA4LTA1LTE2VDExOjI5OjAx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kM3RjExNzQwNzIw&#10;NjgxMUJERERGRDM4RDBDRjI0REQiIHN0RXZ0OndoZW49IjIwMDgtMDUtMTZUMTE6Mjk6MjA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RDdG&#10;MTE3NDA3MjA2ODExQkREREZEMzhEMENGMjRERCIgc3RFdnQ6d2hlbj0iMjAwOC0wNS0xNlQxMToz&#10;MDo1NC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ZFN0YxMTc0MDcyMDY4MTFCRERERkQzOEQwQ0YyNEREIiBzdEV2dDp3aGVuPSIyMDA4LTA1&#10;LTE2VDExOjMxOjIy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QjIzMzY2OEMxNjIwNjgxMUJERERGRDM4RDBDRjI0REQiIHN0RXZ0OndoZW49&#10;IjIwMDgtMDUtMTZUMTI6MjM6NDY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MzMzNjY4QzE2MjA2ODExQkREREZEMzhEMENGMjRERCIgc3RF&#10;dnQ6d2hlbj0iMjAwOC0wNS0xNlQxMzoyNzo1NC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I0MzM2NjhDMTYyMDY4MTFCRERERkQzOEQwQ0Yy&#10;NEREIiBzdEV2dDp3aGVuPSIyMDA4LTA1LTE2VDEzOjQ2OjEz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jc3RjExNzQwNzIwNjgxMTk3QzFC&#10;RjE0RDE3NTlFODMiIHN0RXZ0OndoZW49IjIwMDgtMDUtMTZUMTU6NDc6NTc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ODdGMTE3NDA3MjA2&#10;ODExOTdDMUJGMTREMTc1OUU4MyIgc3RFdnQ6d2hlbj0iMjAwOC0wNS0xNlQxNTo1MTowNi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NzdGMTE3NDA3MjA2ODExQkIxREJGOEYyNDJCNkY4&#10;NCIgc3RFdnQ6d2hlbj0iMjAwOC0wNi0wOVQxNDo1ODozNi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5N0YxMTc0MDcyMDY4MTFBQ0FGQjhE&#10;QTgwODU0RTc2IiBzdEV2dDp3aGVuPSIyMDA4LTA2LTExVDE0OjMxOjI3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MDE4MDExNzQwNzIwNjgx&#10;MTgzNDM4M0NEM0E4RDIzMDMiIHN0RXZ0OndoZW49IjIwMDgtMDYtMTFUMjI6Mzc6MzU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owMUU1NDA2&#10;NjRBM0RERDExQkQzM0QzRUI4RDNBMTA2OCIgc3RFdnQ6d2hlbj0iMjAwOC0wNi0xOFQyMjoyNDow&#10;MSs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jZCNkFFMkE1NzIzRUREMTFBNkYxQkFCRjdDNUE3QTUxIiBzdEV2dDp3aGVuPSIyMDA4LTA2LTE5&#10;VDIwOjMwOjM0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QkVFNENEMjc2RDQyREQxMUEwQkVGOUIxN0M1MEM2MjQiIHN0RXZ0OndoZW49IjIw&#10;MDgtMDYtMjVUMDc6NDQ6MzIrMDI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RkU0Q0QyNzZENDJERDExQTBCRUY5QjE3QzUwQzYyNCIgc3RFdnQ6&#10;d2hlbj0iMjAwOC0wNi0yNVQwNzo0Nzo0MSswMj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jA3MzBEOEQzRjY0N0REMTFBQThFQzVGMUQwOTU3REM2&#10;IiBzdEV2dDp3aGVuPSIyMDA4LTA3LTAyVDEyOjIyOjEzKz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i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QA&#10;AAAAAAQAAAAPOEJJTQQMAAAAAA9NAAAAAQAAAHAAAABwAAABUAAAkwAAAA8xABgAAf/Y/+AAEEpG&#10;SUYAAQIBAEgASAAA/+4ADkFkb2JlAGSAAAAAAf/bAIQADAgICAkIDAkJDBELCgsRFQ8MDA8VGBMT&#10;FRMTGBEMDAwMDAwRDAwMDAwMDAwMDAwMDAwMDAwMDAwMDAwMDAwMDAENCwsNDg0QDg4QFA4ODhQU&#10;Dg4ODhQRDAwMDAwREQwMDAwMDBEMDAwMDAwMDAwMDAwMDAwMDAwMDAwMDAwMDAwM/8AAEQgAcABw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">
              <v:group id="Group 2" o:spid="_x0000_s1027" style="position:absolute;left:-2285;top:-360;width:2715;height:15248" coordorigin="-2285,-360" coordsize="2715,1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-2258;top:13321;width:2687;height: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" filled="t" strokecolor="#3465a4">
                  <v:stroke joinstyle="round"/>
                  <v:imagedata r:id="rId5" o:title=""/>
                </v:shape>
                <v:shape id="Picture 4" o:spid="_x0000_s1029" type="#_x0000_t75" style="position:absolute;left:-2285;top:-360;width:1719;height:1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" filled="t" strokecolor="#3465a4">
                  <v:stroke joinstyle="round"/>
                  <v:imagedata r:id="rId6" o:title=""/>
                </v:shape>
                <v:line id="Line 5" o:spid="_x0000_s1030" style="position:absolute;visibility:visible;mso-wrap-style:square" from="-1362,2613" to="-1362,1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" strokecolor="#c0c800" strokeweight=".71mm">
                  <v:stroke joinstyle="miter" endcap="square"/>
                </v:line>
                <v:shape id="Picture 6" o:spid="_x0000_s1031" type="#_x0000_t75" style="position:absolute;left:-2132;top:1200;width:1466;height: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" filled="t" strokecolor="#3465a4">
                  <v:stroke joinstyle="round"/>
                  <v:imagedata r:id="rId7" o:title=""/>
                </v:shape>
                <v:shape id="Picture 7" o:spid="_x0000_s1032" type="#_x0000_t75" style="position:absolute;left:-1905;top:12095;width:1055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" filled="t" strokecolor="#3465a4">
                  <v:stroke joinstyle="round"/>
                  <v:imagedata r:id="rId8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-2287;top:14929;width:188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" stroked="f" strokecolor="#3465a4">
                <v:fill opacity="0"/>
                <v:stroke joinstyle="round"/>
                <v:textbox inset="0,0,0,0">
                  <w:txbxContent>
                    <w:p w:rsidR="008D2713" w:rsidRDefault="008D2713">
                      <w:pPr>
                        <w:rPr>
                          <w:rFonts w:ascii="Calibri" w:hAnsi="Calibri" w:cs="Tahoma"/>
                          <w:iCs/>
                          <w:color w:val="662719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Calibri" w:hAnsi="Calibri" w:cs="Tahoma"/>
                          <w:iCs/>
                          <w:color w:val="662719"/>
                          <w:sz w:val="28"/>
                          <w:szCs w:val="28"/>
                          <w:lang w:eastAsia="ar-SA"/>
                        </w:rPr>
                        <w:t>www.ffspeleo.fr</w:t>
                      </w:r>
                    </w:p>
                  </w:txbxContent>
                </v:textbox>
              </v:shape>
            </v:group>
          </w:pict>
        </mc:Fallback>
      </mc:AlternateContent>
    </w:r>
    <w:r w:rsidR="008D2713">
      <w:rPr>
        <w:rFonts w:ascii="Scott" w:hAnsi="Scott" w:cs="Scott"/>
        <w:color w:val="0000FF"/>
        <w:sz w:val="56"/>
        <w:szCs w:val="64"/>
      </w:rPr>
      <w:t>SPELEO</w:t>
    </w:r>
    <w:r w:rsidR="008D2713">
      <w:rPr>
        <w:rFonts w:ascii="Scott" w:hAnsi="Scott" w:cs="Scott"/>
        <w:sz w:val="56"/>
        <w:szCs w:val="64"/>
      </w:rPr>
      <w:t xml:space="preserve"> </w:t>
    </w:r>
    <w:proofErr w:type="gramStart"/>
    <w:r w:rsidR="008D2713">
      <w:rPr>
        <w:rFonts w:ascii="Scott" w:hAnsi="Scott" w:cs="Scottv"/>
        <w:color w:val="000000"/>
        <w:sz w:val="56"/>
        <w:szCs w:val="64"/>
      </w:rPr>
      <w:t>SECOURS</w:t>
    </w:r>
    <w:r w:rsidR="008D2713">
      <w:rPr>
        <w:rFonts w:ascii="Scottv" w:hAnsi="Scottv" w:cs="Scottv"/>
        <w:sz w:val="56"/>
        <w:szCs w:val="64"/>
      </w:rPr>
      <w:t xml:space="preserve"> </w:t>
    </w:r>
    <w:r w:rsidR="008D2713">
      <w:rPr>
        <w:rFonts w:ascii="Scott" w:hAnsi="Scott" w:cs="Scott"/>
        <w:sz w:val="56"/>
        <w:szCs w:val="64"/>
      </w:rPr>
      <w:t xml:space="preserve"> </w:t>
    </w:r>
    <w:r w:rsidR="008D2713">
      <w:rPr>
        <w:rFonts w:ascii="Scott" w:hAnsi="Scott" w:cs="Scott"/>
        <w:color w:val="FF0000"/>
        <w:sz w:val="56"/>
        <w:szCs w:val="64"/>
      </w:rPr>
      <w:t>FRANÇAIS</w:t>
    </w:r>
    <w:proofErr w:type="gramEnd"/>
  </w:p>
  <w:p w:rsidR="008D2713" w:rsidRDefault="008D2713">
    <w:pPr>
      <w:pStyle w:val="En-tte"/>
      <w:tabs>
        <w:tab w:val="clear" w:pos="9072"/>
        <w:tab w:val="right" w:pos="10206"/>
      </w:tabs>
      <w:ind w:right="-1136" w:firstLine="284"/>
    </w:pPr>
    <w:r w:rsidRPr="00817CF9">
      <w:rPr>
        <w:rFonts w:ascii="Scott" w:hAnsi="Scott" w:cs="Scott"/>
        <w:color w:val="92D050"/>
        <w:sz w:val="44"/>
      </w:rPr>
      <w:t>Rhône</w:t>
    </w:r>
    <w:r>
      <w:rPr>
        <w:rFonts w:ascii="Scott" w:hAnsi="Scott" w:cs="Scott"/>
        <w:color w:val="000000"/>
        <w:sz w:val="44"/>
      </w:rPr>
      <w:t xml:space="preserve"> </w:t>
    </w:r>
    <w: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  <w:rPr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</w:rPr>
    </w:lvl>
  </w:abstractNum>
  <w:abstractNum w:abstractNumId="5" w15:restartNumberingAfterBreak="0">
    <w:nsid w:val="71A16F12"/>
    <w:multiLevelType w:val="hybridMultilevel"/>
    <w:tmpl w:val="C0D41778"/>
    <w:lvl w:ilvl="0" w:tplc="6D2C9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AD"/>
    <w:rsid w:val="00093354"/>
    <w:rsid w:val="002F10D6"/>
    <w:rsid w:val="004C7D52"/>
    <w:rsid w:val="00514FE7"/>
    <w:rsid w:val="005808B9"/>
    <w:rsid w:val="00817CF9"/>
    <w:rsid w:val="008B42AD"/>
    <w:rsid w:val="008D2713"/>
    <w:rsid w:val="00E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424FAE"/>
  <w15:chartTrackingRefBased/>
  <w15:docId w15:val="{A5D856E1-E037-4533-B400-778BB72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" w:hAnsi="Courier" w:cs="Courier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re3">
    <w:name w:val="heading 3"/>
    <w:basedOn w:val="Titre1"/>
    <w:next w:val="Normal"/>
    <w:qFormat/>
    <w:pPr>
      <w:keepNext w:val="0"/>
      <w:numPr>
        <w:ilvl w:val="2"/>
        <w:numId w:val="1"/>
      </w:numPr>
      <w:spacing w:before="280" w:after="140" w:line="280" w:lineRule="exact"/>
      <w:outlineLvl w:val="2"/>
    </w:pPr>
    <w:rPr>
      <w:rFonts w:ascii="Verdana Bold" w:hAnsi="Verdana Bold" w:cs="Verdana Bold"/>
      <w:b w:val="0"/>
      <w:color w:val="000000"/>
      <w:spacing w:val="20"/>
      <w:sz w:val="20"/>
      <w:szCs w:val="22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Courier" w:hint="default"/>
      <w:sz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Times New Roman" w:hAnsi="Calibri" w:cs="Courier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22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Verdana" w:eastAsia="Times New Roman" w:hAnsi="Verdana" w:cs="Courier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AdresseHTML">
    <w:name w:val="HTML Address"/>
    <w:basedOn w:val="Normal"/>
    <w:pPr>
      <w:spacing w:before="140"/>
      <w:jc w:val="both"/>
    </w:pPr>
    <w:rPr>
      <w:rFonts w:ascii="Verdana" w:hAnsi="Verdana" w:cs="Verdana"/>
      <w:i/>
      <w:color w:val="279EA4"/>
      <w:spacing w:val="10"/>
      <w:sz w:val="20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ituls">
    <w:name w:val="intitulés"/>
    <w:basedOn w:val="Normal"/>
    <w:pPr>
      <w:suppressLineNumbers/>
    </w:pPr>
    <w:rPr>
      <w:rFonts w:ascii="Verdana" w:hAnsi="Verdana" w:cs="Tahoma"/>
      <w:iCs/>
      <w:color w:val="000000"/>
      <w:w w:val="85"/>
      <w:sz w:val="20"/>
      <w:lang w:bidi="ar-SA"/>
    </w:rPr>
  </w:style>
  <w:style w:type="paragraph" w:customStyle="1" w:styleId="intitulsgras">
    <w:name w:val="intitulés gras"/>
    <w:basedOn w:val="intituls"/>
    <w:rPr>
      <w:b/>
      <w:bCs/>
    </w:rPr>
  </w:style>
  <w:style w:type="paragraph" w:customStyle="1" w:styleId="LetterSenderAddress">
    <w:name w:val="Letter Sender Address"/>
    <w:pPr>
      <w:widowControl w:val="0"/>
      <w:suppressAutoHyphens/>
      <w:overflowPunct w:val="0"/>
      <w:autoSpaceDE w:val="0"/>
    </w:pPr>
    <w:rPr>
      <w:color w:val="C0C0C0"/>
      <w:kern w:val="1"/>
      <w:lang w:eastAsia="zh-CN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ascii="Times New Roman" w:hAnsi="Times New Roman" w:cs="Times New Roman"/>
      <w:lang w:bidi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2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2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antoine aigueperse</cp:lastModifiedBy>
  <cp:revision>3</cp:revision>
  <cp:lastPrinted>2011-07-12T05:00:00Z</cp:lastPrinted>
  <dcterms:created xsi:type="dcterms:W3CDTF">2018-02-07T22:39:00Z</dcterms:created>
  <dcterms:modified xsi:type="dcterms:W3CDTF">2018-02-07T22:43:00Z</dcterms:modified>
</cp:coreProperties>
</file>